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46" w:rsidRDefault="00AA35C7" w:rsidP="00AA35C7">
      <w:pPr>
        <w:pStyle w:val="a7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580E">
        <w:rPr>
          <w:rFonts w:ascii="Times New Roman" w:hAnsi="Times New Roman" w:cs="Times New Roman"/>
          <w:b/>
          <w:sz w:val="22"/>
          <w:szCs w:val="22"/>
        </w:rPr>
        <w:t>Заявка</w:t>
      </w:r>
      <w:r w:rsidR="00B36CF3">
        <w:rPr>
          <w:rFonts w:ascii="Times New Roman" w:hAnsi="Times New Roman" w:cs="Times New Roman"/>
          <w:b/>
          <w:sz w:val="22"/>
          <w:szCs w:val="22"/>
        </w:rPr>
        <w:t>*</w:t>
      </w:r>
      <w:r w:rsidR="00BA1E46" w:rsidRPr="005B58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0ED7" w:rsidRPr="005B580E">
        <w:rPr>
          <w:rFonts w:ascii="Times New Roman" w:hAnsi="Times New Roman" w:cs="Times New Roman"/>
          <w:b/>
          <w:sz w:val="22"/>
          <w:szCs w:val="22"/>
        </w:rPr>
        <w:t>участника</w:t>
      </w:r>
      <w:r w:rsidRPr="005B58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1C7C">
        <w:rPr>
          <w:rFonts w:ascii="Times New Roman" w:hAnsi="Times New Roman" w:cs="Times New Roman"/>
          <w:b/>
          <w:sz w:val="22"/>
          <w:szCs w:val="22"/>
        </w:rPr>
        <w:t xml:space="preserve">Конкурса </w:t>
      </w:r>
      <w:r w:rsidR="00181C7C" w:rsidRPr="00181C7C">
        <w:rPr>
          <w:rFonts w:ascii="Times New Roman" w:hAnsi="Times New Roman" w:cs="Times New Roman"/>
          <w:b/>
          <w:sz w:val="22"/>
          <w:szCs w:val="22"/>
        </w:rPr>
        <w:t>«Лучший рационализатор Псковской области – 2021» и «Лучший изобретатель Псковской области – 2021»</w:t>
      </w:r>
    </w:p>
    <w:p w:rsidR="005B580E" w:rsidRPr="005B580E" w:rsidRDefault="005B580E" w:rsidP="00AA35C7">
      <w:pPr>
        <w:pStyle w:val="a7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21"/>
        <w:gridCol w:w="6379"/>
      </w:tblGrid>
      <w:tr w:rsidR="00BA1E46" w:rsidRPr="005B580E" w:rsidTr="00200DE2">
        <w:tc>
          <w:tcPr>
            <w:tcW w:w="568" w:type="dxa"/>
            <w:shd w:val="clear" w:color="auto" w:fill="auto"/>
            <w:vAlign w:val="center"/>
          </w:tcPr>
          <w:p w:rsidR="00BA1E46" w:rsidRPr="005B580E" w:rsidRDefault="00BA1E46" w:rsidP="00BB6A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A1E46" w:rsidRPr="005B580E" w:rsidRDefault="00BA1E46" w:rsidP="00BB6A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1E46" w:rsidRPr="005B580E" w:rsidRDefault="00BA1E46" w:rsidP="00BB6A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</w:t>
            </w:r>
          </w:p>
        </w:tc>
      </w:tr>
      <w:tr w:rsidR="00BA1E46" w:rsidRPr="005B580E" w:rsidTr="00200DE2">
        <w:tc>
          <w:tcPr>
            <w:tcW w:w="9668" w:type="dxa"/>
            <w:gridSpan w:val="3"/>
            <w:shd w:val="clear" w:color="auto" w:fill="F2F2F2"/>
            <w:vAlign w:val="center"/>
          </w:tcPr>
          <w:p w:rsidR="00BA1E46" w:rsidRPr="005B580E" w:rsidRDefault="002C6F45" w:rsidP="00BB6A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Общие сведения</w:t>
            </w:r>
          </w:p>
        </w:tc>
      </w:tr>
      <w:tr w:rsidR="00BA1E46" w:rsidRPr="005B580E" w:rsidTr="00200DE2">
        <w:tc>
          <w:tcPr>
            <w:tcW w:w="568" w:type="dxa"/>
            <w:shd w:val="clear" w:color="auto" w:fill="auto"/>
            <w:vAlign w:val="center"/>
          </w:tcPr>
          <w:p w:rsidR="00BA1E46" w:rsidRPr="005B580E" w:rsidRDefault="00BA1E46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BA1E46" w:rsidRPr="009B42ED" w:rsidRDefault="00862BDD" w:rsidP="00181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2ED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  <w:r w:rsidR="00A1247F" w:rsidRPr="009B42ED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</w:t>
            </w:r>
            <w:r w:rsidR="00181C7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1247F" w:rsidRPr="009B42ED">
              <w:rPr>
                <w:rFonts w:ascii="Times New Roman" w:hAnsi="Times New Roman" w:cs="Times New Roman"/>
                <w:sz w:val="22"/>
                <w:szCs w:val="22"/>
              </w:rPr>
              <w:t>отрудником)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1247F" w:rsidRPr="005B580E" w:rsidRDefault="00A1247F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7C" w:rsidRPr="005B580E" w:rsidTr="00200DE2">
        <w:tc>
          <w:tcPr>
            <w:tcW w:w="568" w:type="dxa"/>
            <w:shd w:val="clear" w:color="auto" w:fill="auto"/>
            <w:vAlign w:val="center"/>
          </w:tcPr>
          <w:p w:rsidR="00181C7C" w:rsidRPr="005B580E" w:rsidRDefault="00181C7C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81C7C" w:rsidRPr="009B42ED" w:rsidRDefault="00181C7C" w:rsidP="00181C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Номинация проекта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81C7C" w:rsidRPr="005B580E" w:rsidRDefault="00181C7C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2BDD" w:rsidRPr="005B580E" w:rsidTr="00200DE2">
        <w:tc>
          <w:tcPr>
            <w:tcW w:w="568" w:type="dxa"/>
            <w:shd w:val="clear" w:color="auto" w:fill="auto"/>
            <w:vAlign w:val="center"/>
          </w:tcPr>
          <w:p w:rsidR="00862BDD" w:rsidRPr="005B580E" w:rsidRDefault="00862BDD" w:rsidP="00E23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62BDD" w:rsidRPr="009B42ED" w:rsidRDefault="00181C7C" w:rsidP="00E23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работы/учебное заведение/не работающие</w:t>
            </w:r>
            <w:r w:rsidR="00862BDD" w:rsidRPr="009B42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2BDD" w:rsidRPr="005B580E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BDD" w:rsidRPr="005B580E" w:rsidTr="00200DE2">
        <w:tc>
          <w:tcPr>
            <w:tcW w:w="568" w:type="dxa"/>
            <w:shd w:val="clear" w:color="auto" w:fill="auto"/>
            <w:vAlign w:val="center"/>
          </w:tcPr>
          <w:p w:rsidR="00862BDD" w:rsidRPr="005B580E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62BDD" w:rsidRPr="009B42ED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2ED">
              <w:rPr>
                <w:rFonts w:ascii="Times New Roman" w:hAnsi="Times New Roman" w:cs="Times New Roman"/>
                <w:sz w:val="22"/>
                <w:szCs w:val="22"/>
              </w:rPr>
              <w:t>ФИО заявителя</w:t>
            </w:r>
            <w:r w:rsidR="005B580E" w:rsidRPr="009B42ED">
              <w:rPr>
                <w:rFonts w:ascii="Times New Roman" w:hAnsi="Times New Roman" w:cs="Times New Roman"/>
                <w:sz w:val="22"/>
                <w:szCs w:val="22"/>
              </w:rPr>
              <w:t xml:space="preserve"> полностью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2BDD" w:rsidRPr="005B580E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BDD" w:rsidRPr="005B580E" w:rsidTr="00200DE2">
        <w:tc>
          <w:tcPr>
            <w:tcW w:w="568" w:type="dxa"/>
            <w:shd w:val="clear" w:color="auto" w:fill="auto"/>
            <w:vAlign w:val="center"/>
          </w:tcPr>
          <w:p w:rsidR="00862BDD" w:rsidRPr="005B580E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62BDD" w:rsidRPr="009B42ED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2ED">
              <w:rPr>
                <w:rFonts w:ascii="Times New Roman" w:hAnsi="Times New Roman" w:cs="Times New Roman"/>
                <w:sz w:val="22"/>
                <w:szCs w:val="22"/>
              </w:rPr>
              <w:t>Адрес, телефон, электронная почта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4548E" w:rsidRPr="005B580E" w:rsidRDefault="0034548E" w:rsidP="00BB6A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62BDD" w:rsidRPr="005B580E" w:rsidTr="00200DE2">
        <w:tc>
          <w:tcPr>
            <w:tcW w:w="9668" w:type="dxa"/>
            <w:gridSpan w:val="3"/>
            <w:shd w:val="clear" w:color="auto" w:fill="F2F2F2"/>
            <w:vAlign w:val="center"/>
          </w:tcPr>
          <w:p w:rsidR="00862BDD" w:rsidRPr="006E778A" w:rsidRDefault="00862BDD" w:rsidP="006E77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Параметры </w:t>
            </w:r>
            <w:r w:rsidR="006E778A">
              <w:rPr>
                <w:rFonts w:ascii="Times New Roman" w:hAnsi="Times New Roman" w:cs="Times New Roman"/>
                <w:b/>
                <w:sz w:val="22"/>
                <w:szCs w:val="22"/>
              </w:rPr>
              <w:t>проекта</w:t>
            </w:r>
          </w:p>
        </w:tc>
      </w:tr>
      <w:tr w:rsidR="00862BDD" w:rsidRPr="005B580E" w:rsidTr="00200DE2">
        <w:tc>
          <w:tcPr>
            <w:tcW w:w="568" w:type="dxa"/>
            <w:shd w:val="clear" w:color="auto" w:fill="auto"/>
            <w:vAlign w:val="center"/>
          </w:tcPr>
          <w:p w:rsidR="00862BDD" w:rsidRPr="005B580E" w:rsidRDefault="002C6F45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62BDD" w:rsidRPr="001C1470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6E778A" w:rsidRPr="001C1470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2BDD" w:rsidRPr="005B580E" w:rsidRDefault="00862BDD" w:rsidP="00D344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BDD" w:rsidRPr="005B580E" w:rsidTr="00200DE2">
        <w:tc>
          <w:tcPr>
            <w:tcW w:w="568" w:type="dxa"/>
            <w:shd w:val="clear" w:color="auto" w:fill="auto"/>
            <w:vAlign w:val="center"/>
          </w:tcPr>
          <w:p w:rsidR="00862BDD" w:rsidRPr="005B580E" w:rsidRDefault="002C6F45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62BDD" w:rsidRPr="001C1470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Краткое описание продукта</w:t>
            </w:r>
            <w:r w:rsidR="006E778A" w:rsidRPr="001C1470">
              <w:rPr>
                <w:rFonts w:ascii="Times New Roman" w:hAnsi="Times New Roman" w:cs="Times New Roman"/>
                <w:sz w:val="22"/>
                <w:szCs w:val="22"/>
              </w:rPr>
              <w:t>/технологии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2BDD" w:rsidRPr="005B580E" w:rsidRDefault="00862BDD" w:rsidP="00BB6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Функции продукта/области применения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Новизна и конкурентное преимущество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 xml:space="preserve">В каких отраслях может применяться продукт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Аналоги продукта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Наличие патентов и прав на РИД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9668" w:type="dxa"/>
            <w:gridSpan w:val="3"/>
            <w:shd w:val="clear" w:color="auto" w:fill="F2F2F2"/>
            <w:vAlign w:val="center"/>
          </w:tcPr>
          <w:p w:rsidR="002C6F45" w:rsidRPr="002C6F45" w:rsidRDefault="002C6F45" w:rsidP="002C6F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F45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проекта</w:t>
            </w: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Стадия готовности проекта (НИОКР, ОКР, КД, промышленный образец, другое)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Плановые показатели запуска продукта в серийное производство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Формы сотрудничества (выкуп авторских прав, долевое финансирование, покупка лицензии, и др.)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Предложение инвестору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  <w:r w:rsidR="006A488F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трансфера продукта/ </w:t>
            </w: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инвестиционного проекта (тыс. </w:t>
            </w:r>
            <w:proofErr w:type="spellStart"/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6A4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 xml:space="preserve">Требуемый объем инвестиций (тыс. </w:t>
            </w:r>
            <w:proofErr w:type="spellStart"/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9668" w:type="dxa"/>
            <w:gridSpan w:val="3"/>
            <w:shd w:val="clear" w:color="auto" w:fill="E7E6E6" w:themeFill="background2"/>
            <w:vAlign w:val="center"/>
          </w:tcPr>
          <w:p w:rsidR="002C6F45" w:rsidRPr="002C6F45" w:rsidRDefault="002C6F45" w:rsidP="002C6F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F45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Контактная информация</w:t>
            </w: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Сайт заявителя / проекта</w:t>
            </w:r>
            <w:r w:rsidR="00181C7C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F45" w:rsidRPr="005B580E" w:rsidTr="00200DE2">
        <w:tc>
          <w:tcPr>
            <w:tcW w:w="568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580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C6F45" w:rsidRPr="001C1470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1470">
              <w:rPr>
                <w:rFonts w:ascii="Times New Roman" w:hAnsi="Times New Roman" w:cs="Times New Roman"/>
                <w:sz w:val="22"/>
                <w:szCs w:val="22"/>
              </w:rPr>
              <w:t>Организаторы проекта и их координаты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6F45" w:rsidRPr="005B580E" w:rsidRDefault="002C6F45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470" w:rsidRPr="005B580E" w:rsidTr="00200DE2">
        <w:tc>
          <w:tcPr>
            <w:tcW w:w="568" w:type="dxa"/>
            <w:shd w:val="clear" w:color="auto" w:fill="auto"/>
            <w:vAlign w:val="center"/>
          </w:tcPr>
          <w:p w:rsidR="001C1470" w:rsidRPr="005B580E" w:rsidRDefault="001C1470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1C1470" w:rsidRPr="001C1470" w:rsidRDefault="001C1470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заявке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C1470" w:rsidRPr="005B580E" w:rsidRDefault="001C1470" w:rsidP="002C6F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23F0" w:rsidRDefault="00E423F0" w:rsidP="00BE0197">
      <w:pPr>
        <w:pStyle w:val="a7"/>
        <w:ind w:firstLine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76D66" w:rsidRDefault="00F76D66" w:rsidP="00F76D66">
      <w:pPr>
        <w:pStyle w:val="a7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 (дата, Ф.И.О. и подпись заявителя)</w:t>
      </w:r>
    </w:p>
    <w:p w:rsidR="00F76D66" w:rsidRDefault="00F76D66" w:rsidP="00F76D66">
      <w:pPr>
        <w:pStyle w:val="a7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6E778A" w:rsidRPr="0061488A" w:rsidRDefault="00B36CF3" w:rsidP="006E778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B36CF3">
        <w:rPr>
          <w:rFonts w:ascii="Times New Roman" w:eastAsia="Times New Roman" w:hAnsi="Times New Roman" w:cs="Times New Roman"/>
          <w:lang w:eastAsia="ru-RU"/>
        </w:rPr>
        <w:lastRenderedPageBreak/>
        <w:t>*</w:t>
      </w:r>
      <w:r w:rsidR="006E778A" w:rsidRPr="0061488A">
        <w:rPr>
          <w:rFonts w:ascii="Times New Roman" w:eastAsia="Times New Roman" w:hAnsi="Times New Roman" w:cs="Times New Roman"/>
          <w:u w:val="single"/>
          <w:lang w:eastAsia="ru-RU"/>
        </w:rPr>
        <w:t>Заявка должна содержать только такую информацию, которая может быть использована для открытой публикации и не включать сведения, составляющие государственную и другую охраняемую законом тайну.</w:t>
      </w:r>
    </w:p>
    <w:p w:rsidR="006E778A" w:rsidRPr="005B580E" w:rsidRDefault="006E778A" w:rsidP="006E778A">
      <w:pPr>
        <w:pStyle w:val="a7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E778A" w:rsidRPr="005B580E" w:rsidSect="00344674">
      <w:pgSz w:w="11906" w:h="16838"/>
      <w:pgMar w:top="567" w:right="1134" w:bottom="568" w:left="1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105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7339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1A560C"/>
    <w:multiLevelType w:val="hybridMultilevel"/>
    <w:tmpl w:val="A50C31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06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491767"/>
    <w:multiLevelType w:val="hybridMultilevel"/>
    <w:tmpl w:val="0B7E24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681D"/>
    <w:multiLevelType w:val="multilevel"/>
    <w:tmpl w:val="DB864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735C4F"/>
    <w:multiLevelType w:val="multilevel"/>
    <w:tmpl w:val="DB864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F82D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D53C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073D52"/>
    <w:multiLevelType w:val="multilevel"/>
    <w:tmpl w:val="DB864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B46FBE"/>
    <w:multiLevelType w:val="multilevel"/>
    <w:tmpl w:val="130ABBD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7" w15:restartNumberingAfterBreak="0">
    <w:nsid w:val="750519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7378E1"/>
    <w:multiLevelType w:val="hybridMultilevel"/>
    <w:tmpl w:val="5074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56182"/>
    <w:multiLevelType w:val="multilevel"/>
    <w:tmpl w:val="137827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C305B7"/>
    <w:multiLevelType w:val="hybridMultilevel"/>
    <w:tmpl w:val="A5B499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E9E3712"/>
    <w:multiLevelType w:val="hybridMultilevel"/>
    <w:tmpl w:val="11C0439E"/>
    <w:lvl w:ilvl="0" w:tplc="0B42312E">
      <w:start w:val="1"/>
      <w:numFmt w:val="decimal"/>
      <w:lvlText w:val="%1)"/>
      <w:lvlJc w:val="left"/>
      <w:pPr>
        <w:ind w:left="1215" w:hanging="51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16"/>
  </w:num>
  <w:num w:numId="12">
    <w:abstractNumId w:val="13"/>
  </w:num>
  <w:num w:numId="13">
    <w:abstractNumId w:val="12"/>
  </w:num>
  <w:num w:numId="14">
    <w:abstractNumId w:val="18"/>
  </w:num>
  <w:num w:numId="15">
    <w:abstractNumId w:val="20"/>
  </w:num>
  <w:num w:numId="16">
    <w:abstractNumId w:val="17"/>
  </w:num>
  <w:num w:numId="17">
    <w:abstractNumId w:val="21"/>
  </w:num>
  <w:num w:numId="18">
    <w:abstractNumId w:val="14"/>
  </w:num>
  <w:num w:numId="19">
    <w:abstractNumId w:val="8"/>
  </w:num>
  <w:num w:numId="20">
    <w:abstractNumId w:val="19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8"/>
    <w:rsid w:val="000A7C2A"/>
    <w:rsid w:val="000B20B3"/>
    <w:rsid w:val="000C262D"/>
    <w:rsid w:val="000E6D34"/>
    <w:rsid w:val="00107E07"/>
    <w:rsid w:val="00134748"/>
    <w:rsid w:val="00181C7C"/>
    <w:rsid w:val="001C1470"/>
    <w:rsid w:val="00200DE2"/>
    <w:rsid w:val="00283CCB"/>
    <w:rsid w:val="002C6F45"/>
    <w:rsid w:val="002F2582"/>
    <w:rsid w:val="002F558D"/>
    <w:rsid w:val="00344674"/>
    <w:rsid w:val="0034548E"/>
    <w:rsid w:val="00355999"/>
    <w:rsid w:val="00380DDC"/>
    <w:rsid w:val="003A51A3"/>
    <w:rsid w:val="003D3EB4"/>
    <w:rsid w:val="003F5177"/>
    <w:rsid w:val="005037BF"/>
    <w:rsid w:val="0057206E"/>
    <w:rsid w:val="005724EC"/>
    <w:rsid w:val="005B580E"/>
    <w:rsid w:val="005B6E0B"/>
    <w:rsid w:val="00602017"/>
    <w:rsid w:val="0061329D"/>
    <w:rsid w:val="00613CBD"/>
    <w:rsid w:val="006A488F"/>
    <w:rsid w:val="006E778A"/>
    <w:rsid w:val="0074686D"/>
    <w:rsid w:val="0076098C"/>
    <w:rsid w:val="007C3361"/>
    <w:rsid w:val="007C4A11"/>
    <w:rsid w:val="007F2991"/>
    <w:rsid w:val="00847806"/>
    <w:rsid w:val="00862BDD"/>
    <w:rsid w:val="00940975"/>
    <w:rsid w:val="00960ED7"/>
    <w:rsid w:val="00986E15"/>
    <w:rsid w:val="009A1115"/>
    <w:rsid w:val="009B42ED"/>
    <w:rsid w:val="009D0FAF"/>
    <w:rsid w:val="00A1247F"/>
    <w:rsid w:val="00A14880"/>
    <w:rsid w:val="00A26679"/>
    <w:rsid w:val="00AA35C7"/>
    <w:rsid w:val="00B36CF3"/>
    <w:rsid w:val="00B929BB"/>
    <w:rsid w:val="00BA1E46"/>
    <w:rsid w:val="00BA5388"/>
    <w:rsid w:val="00BB6A41"/>
    <w:rsid w:val="00BE0197"/>
    <w:rsid w:val="00C616FC"/>
    <w:rsid w:val="00C6361F"/>
    <w:rsid w:val="00C90511"/>
    <w:rsid w:val="00CD0FD5"/>
    <w:rsid w:val="00D01E2F"/>
    <w:rsid w:val="00D24099"/>
    <w:rsid w:val="00D34460"/>
    <w:rsid w:val="00E2344F"/>
    <w:rsid w:val="00E423F0"/>
    <w:rsid w:val="00EB62D9"/>
    <w:rsid w:val="00EF5008"/>
    <w:rsid w:val="00F4424A"/>
    <w:rsid w:val="00F76D66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D55B4F-858C-45EC-B4B3-14D65BDB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hAnsi="Liberation Serif" w:cs="Arial Unicode M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A538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customStyle="1" w:styleId="10">
    <w:name w:val="Заголовок 1 Знак"/>
    <w:link w:val="1"/>
    <w:uiPriority w:val="9"/>
    <w:rsid w:val="00BA5388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table" w:styleId="aa">
    <w:name w:val="Table Grid"/>
    <w:basedOn w:val="a1"/>
    <w:uiPriority w:val="59"/>
    <w:rsid w:val="00BA1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1C7C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C7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1588-E499-4C64-969D-E155E88D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ВОИР-2</dc:creator>
  <cp:keywords/>
  <cp:lastModifiedBy>Пользователь1</cp:lastModifiedBy>
  <cp:revision>3</cp:revision>
  <cp:lastPrinted>2021-02-04T11:52:00Z</cp:lastPrinted>
  <dcterms:created xsi:type="dcterms:W3CDTF">2021-01-27T12:55:00Z</dcterms:created>
  <dcterms:modified xsi:type="dcterms:W3CDTF">2021-02-04T11:54:00Z</dcterms:modified>
</cp:coreProperties>
</file>